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33"/>
        <w:gridCol w:w="2"/>
        <w:gridCol w:w="18"/>
        <w:gridCol w:w="1709"/>
        <w:gridCol w:w="15"/>
        <w:gridCol w:w="15"/>
        <w:gridCol w:w="15"/>
        <w:gridCol w:w="349"/>
        <w:gridCol w:w="14"/>
        <w:gridCol w:w="55"/>
        <w:gridCol w:w="14"/>
        <w:gridCol w:w="65"/>
        <w:gridCol w:w="14"/>
        <w:gridCol w:w="3"/>
        <w:gridCol w:w="14"/>
        <w:gridCol w:w="417"/>
        <w:gridCol w:w="13"/>
        <w:gridCol w:w="110"/>
        <w:gridCol w:w="13"/>
        <w:gridCol w:w="2"/>
        <w:gridCol w:w="13"/>
        <w:gridCol w:w="25"/>
        <w:gridCol w:w="13"/>
        <w:gridCol w:w="366"/>
        <w:gridCol w:w="12"/>
        <w:gridCol w:w="22"/>
        <w:gridCol w:w="12"/>
        <w:gridCol w:w="65"/>
        <w:gridCol w:w="12"/>
        <w:gridCol w:w="64"/>
        <w:gridCol w:w="12"/>
        <w:gridCol w:w="20"/>
        <w:gridCol w:w="12"/>
        <w:gridCol w:w="165"/>
        <w:gridCol w:w="12"/>
        <w:gridCol w:w="187"/>
        <w:gridCol w:w="12"/>
        <w:gridCol w:w="431"/>
        <w:gridCol w:w="11"/>
        <w:gridCol w:w="93"/>
        <w:gridCol w:w="11"/>
        <w:gridCol w:w="395"/>
        <w:gridCol w:w="10"/>
        <w:gridCol w:w="196"/>
        <w:gridCol w:w="10"/>
        <w:gridCol w:w="498"/>
        <w:gridCol w:w="9"/>
        <w:gridCol w:w="80"/>
        <w:gridCol w:w="9"/>
        <w:gridCol w:w="347"/>
        <w:gridCol w:w="8"/>
        <w:gridCol w:w="70"/>
        <w:gridCol w:w="8"/>
        <w:gridCol w:w="293"/>
        <w:gridCol w:w="7"/>
        <w:gridCol w:w="53"/>
        <w:gridCol w:w="7"/>
        <w:gridCol w:w="285"/>
        <w:gridCol w:w="6"/>
        <w:gridCol w:w="664"/>
        <w:gridCol w:w="5"/>
        <w:gridCol w:w="42"/>
        <w:gridCol w:w="5"/>
        <w:gridCol w:w="15"/>
        <w:gridCol w:w="5"/>
        <w:gridCol w:w="132"/>
        <w:gridCol w:w="5"/>
        <w:gridCol w:w="732"/>
        <w:gridCol w:w="4"/>
        <w:gridCol w:w="95"/>
        <w:gridCol w:w="4"/>
        <w:gridCol w:w="565"/>
        <w:gridCol w:w="3"/>
        <w:gridCol w:w="191"/>
        <w:gridCol w:w="3"/>
        <w:gridCol w:w="622"/>
        <w:gridCol w:w="20"/>
        <w:gridCol w:w="1"/>
        <w:gridCol w:w="20"/>
        <w:gridCol w:w="1"/>
        <w:gridCol w:w="527"/>
        <w:gridCol w:w="21"/>
        <w:gridCol w:w="335"/>
        <w:gridCol w:w="22"/>
      </w:tblGrid>
      <w:tr w:rsidR="00CC01E2" w14:paraId="7BEF2D54" w14:textId="77777777" w:rsidTr="00CC01E2">
        <w:trPr>
          <w:trHeight w:val="158"/>
        </w:trPr>
        <w:tc>
          <w:tcPr>
            <w:tcW w:w="222" w:type="dxa"/>
          </w:tcPr>
          <w:p w14:paraId="4DB3F1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14:paraId="0B32A6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7" w:type="dxa"/>
            <w:gridSpan w:val="2"/>
          </w:tcPr>
          <w:p w14:paraId="31352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06E3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  <w:gridSpan w:val="2"/>
          </w:tcPr>
          <w:p w14:paraId="0092F7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1320E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87008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D04E24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14:paraId="5F697F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6D5A4C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3C38E0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D15B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  <w:gridSpan w:val="2"/>
          </w:tcPr>
          <w:p w14:paraId="7573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6667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49A51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F367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57E83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03274B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57E2E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3" w:type="dxa"/>
            <w:gridSpan w:val="2"/>
          </w:tcPr>
          <w:p w14:paraId="24DA92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7045C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14:paraId="3FB3FE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741EE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2"/>
          </w:tcPr>
          <w:p w14:paraId="37745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5A290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488F7D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43BE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1" w:type="dxa"/>
            <w:gridSpan w:val="2"/>
          </w:tcPr>
          <w:p w14:paraId="7D5B3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2F59F5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2" w:type="dxa"/>
            <w:gridSpan w:val="2"/>
          </w:tcPr>
          <w:p w14:paraId="292C5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24D79C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EAA5E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8E8B0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1C0AE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7" w:type="dxa"/>
            <w:gridSpan w:val="2"/>
          </w:tcPr>
          <w:p w14:paraId="17F807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144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9" w:type="dxa"/>
            <w:gridSpan w:val="2"/>
          </w:tcPr>
          <w:p w14:paraId="52251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38D0E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5" w:type="dxa"/>
            <w:gridSpan w:val="2"/>
          </w:tcPr>
          <w:p w14:paraId="057B0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D01F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ED0AC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9" w:type="dxa"/>
            <w:gridSpan w:val="3"/>
          </w:tcPr>
          <w:p w14:paraId="1663C0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BEF71D8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BCEDC92" w14:textId="77777777" w:rsidTr="00FB71DE">
        <w:trPr>
          <w:trHeight w:val="306"/>
        </w:trPr>
        <w:tc>
          <w:tcPr>
            <w:tcW w:w="257" w:type="dxa"/>
            <w:gridSpan w:val="3"/>
          </w:tcPr>
          <w:p w14:paraId="21AAE2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EE0A" w14:textId="77777777" w:rsidR="00264E1A" w:rsidRDefault="00B277F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CB12D18" wp14:editId="641BE4CF">
                  <wp:extent cx="852486" cy="19485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6" cy="1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  <w:gridSpan w:val="2"/>
          </w:tcPr>
          <w:p w14:paraId="64BDCCF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06E4A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023C21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2"/>
          </w:tcPr>
          <w:p w14:paraId="57DD7A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66A89C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6D815B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16914E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  <w:gridSpan w:val="2"/>
          </w:tcPr>
          <w:p w14:paraId="5F743B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0916C6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9C2CF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19551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86DC6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657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0A41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3" w:type="dxa"/>
            <w:gridSpan w:val="2"/>
          </w:tcPr>
          <w:p w14:paraId="3267F3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90688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6" w:type="dxa"/>
            <w:gridSpan w:val="2"/>
          </w:tcPr>
          <w:p w14:paraId="6AA0E0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8C79D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8" w:type="dxa"/>
            <w:gridSpan w:val="2"/>
          </w:tcPr>
          <w:p w14:paraId="5D01E9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D622F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2AC94E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07D7AA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1" w:type="dxa"/>
            <w:gridSpan w:val="2"/>
          </w:tcPr>
          <w:p w14:paraId="77B2EA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25CF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2" w:type="dxa"/>
            <w:gridSpan w:val="2"/>
          </w:tcPr>
          <w:p w14:paraId="238812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gridSpan w:val="2"/>
          </w:tcPr>
          <w:p w14:paraId="364C5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9345F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9530B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1EC4B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14" w:type="dxa"/>
            <w:gridSpan w:val="16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AA1C" w14:textId="77777777" w:rsidR="00264E1A" w:rsidRDefault="00B277F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25C16D" wp14:editId="4C7A3F79">
                  <wp:extent cx="1526725" cy="299358"/>
                  <wp:effectExtent l="0" t="0" r="0" b="0"/>
                  <wp:docPr id="2" name="img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5" cy="2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gridSpan w:val="2"/>
          </w:tcPr>
          <w:p w14:paraId="4387CCF6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08619105" w14:textId="77777777" w:rsidTr="00FB71DE">
        <w:trPr>
          <w:trHeight w:val="164"/>
        </w:trPr>
        <w:tc>
          <w:tcPr>
            <w:tcW w:w="255" w:type="dxa"/>
            <w:gridSpan w:val="2"/>
          </w:tcPr>
          <w:p w14:paraId="59F0B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31336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32AEC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0D23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BE52B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31BE04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1B307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2C2C87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357AB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5619B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5C91E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3BA80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4E16E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7681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F0795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7108DD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7C1B41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3C9E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E23A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85A89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246564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60DE9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59B72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78F75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58AE4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C601B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DFA2B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156F6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04D8C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A24D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621931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B921B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F37A1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0447FF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09" w:type="dxa"/>
            <w:gridSpan w:val="15"/>
          </w:tcPr>
          <w:p w14:paraId="5911A3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4C944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40E13FE" w14:textId="77777777" w:rsidTr="00FB71DE">
        <w:trPr>
          <w:trHeight w:val="269"/>
        </w:trPr>
        <w:tc>
          <w:tcPr>
            <w:tcW w:w="255" w:type="dxa"/>
            <w:gridSpan w:val="2"/>
          </w:tcPr>
          <w:p w14:paraId="22051B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90836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0B2675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D6FA8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1FAF5E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5D440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AAA16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A2671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3FD07F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CC0B4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7E3DE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0BD15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77FCD6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39B975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AD2DC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66F8C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206F28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6370B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77B73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5FEF67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14221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50FE9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27BF4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86783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624AF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86551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1FAF8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4133F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616B0E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63224D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35FA2D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9BACE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E82D9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CF012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10EF0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52D8C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F7342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43B987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3F8C21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DDB12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85281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703E26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B4F161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6EB276D7" w14:textId="77777777" w:rsidTr="00FB71DE">
        <w:trPr>
          <w:trHeight w:val="440"/>
        </w:trPr>
        <w:tc>
          <w:tcPr>
            <w:tcW w:w="255" w:type="dxa"/>
            <w:gridSpan w:val="2"/>
          </w:tcPr>
          <w:p w14:paraId="6B21C9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3244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90" w:type="dxa"/>
            <w:gridSpan w:val="7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264E1A" w14:paraId="35D1F3BF" w14:textId="77777777">
              <w:trPr>
                <w:trHeight w:val="362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B733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Cerere de închidere cont </w:t>
                  </w:r>
                </w:p>
              </w:tc>
            </w:tr>
          </w:tbl>
          <w:p w14:paraId="5280C685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14CB7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7370B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5B69D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CF3F0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48DB5FC9" w14:textId="77777777" w:rsidTr="00FB71DE">
        <w:trPr>
          <w:trHeight w:val="340"/>
        </w:trPr>
        <w:tc>
          <w:tcPr>
            <w:tcW w:w="255" w:type="dxa"/>
            <w:gridSpan w:val="2"/>
          </w:tcPr>
          <w:p w14:paraId="4F85FA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1F6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90" w:type="dxa"/>
            <w:gridSpan w:val="7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264E1A" w14:paraId="738222D2" w14:textId="77777777">
              <w:trPr>
                <w:trHeight w:val="262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DFCA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/ Заявление о закрытии счета</w:t>
                  </w:r>
                </w:p>
              </w:tc>
            </w:tr>
          </w:tbl>
          <w:p w14:paraId="627EB558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1FFCF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DD7B0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68ABC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380376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1C18C12" w14:textId="77777777" w:rsidTr="00FB71DE">
        <w:trPr>
          <w:trHeight w:val="154"/>
        </w:trPr>
        <w:tc>
          <w:tcPr>
            <w:tcW w:w="255" w:type="dxa"/>
            <w:gridSpan w:val="2"/>
          </w:tcPr>
          <w:p w14:paraId="22F680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5A410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622BA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EAC02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67F694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99B9B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19C29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EFE14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34753F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11F8F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2C36F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1E96CB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1A17D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1F6B1A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6AEAC6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4BD94E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A9945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50862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DBA79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5CC0E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05755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173EE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795D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B8933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9923D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A5092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019EC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2D919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6652B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24483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975F0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C94D2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45670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3354B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EA5AA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49D25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7BAD6E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4782F7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657A3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B29C4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C5C3E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9E7B1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8989CB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:rsidRPr="00FB71DE" w14:paraId="0D02625E" w14:textId="77777777" w:rsidTr="00FB71DE">
        <w:trPr>
          <w:trHeight w:val="1053"/>
        </w:trPr>
        <w:tc>
          <w:tcPr>
            <w:tcW w:w="255" w:type="dxa"/>
            <w:gridSpan w:val="2"/>
          </w:tcPr>
          <w:p w14:paraId="59277C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AD020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3" w:type="dxa"/>
            <w:gridSpan w:val="3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4"/>
            </w:tblGrid>
            <w:tr w:rsidR="00264E1A" w:rsidRPr="00FB71DE" w14:paraId="4C77DC3B" w14:textId="77777777">
              <w:trPr>
                <w:trHeight w:val="975"/>
              </w:trPr>
              <w:tc>
                <w:tcPr>
                  <w:tcW w:w="34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74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Numele, prenumele, patronimicul: </w:t>
                  </w:r>
                </w:p>
                <w:p w14:paraId="54D772D2" w14:textId="1B5052F4" w:rsidR="00264E1A" w:rsidRDefault="00753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Denumirea</w:t>
                  </w:r>
                  <w:r w:rsidR="00B277F6">
                    <w:rPr>
                      <w:rFonts w:ascii="Arial" w:eastAsia="Arial" w:hAnsi="Arial"/>
                      <w:b/>
                      <w:color w:val="000000"/>
                    </w:rPr>
                    <w:t xml:space="preserve"> persoanei juridice   </w:t>
                  </w:r>
                  <w:r w:rsidR="00B277F6">
                    <w:rPr>
                      <w:rFonts w:ascii="Arial" w:eastAsia="Arial" w:hAnsi="Arial"/>
                      <w:color w:val="000000"/>
                    </w:rPr>
                    <w:t>   </w:t>
                  </w:r>
                  <w:bookmarkStart w:id="0" w:name="_GoBack"/>
                  <w:bookmarkEnd w:id="0"/>
                </w:p>
                <w:p w14:paraId="685CCF02" w14:textId="77777777" w:rsidR="00264E1A" w:rsidRPr="00E423E0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Фамилия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имя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отчество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</w:p>
                <w:p w14:paraId="4B7E6F12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Наименование юридического лица</w:t>
                  </w:r>
                </w:p>
              </w:tc>
            </w:tr>
          </w:tbl>
          <w:p w14:paraId="2D48A35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56AF2DA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83" w:type="dxa"/>
            <w:gridSpan w:val="3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</w:tblGrid>
            <w:tr w:rsidR="00264E1A" w:rsidRPr="00FB71DE" w14:paraId="674E5E64" w14:textId="77777777" w:rsidTr="00FB71DE">
              <w:trPr>
                <w:trHeight w:val="975"/>
              </w:trPr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37FB" w14:textId="77777777" w:rsidR="00264E1A" w:rsidRPr="00BA7CB8" w:rsidRDefault="00264E1A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448803BC" w14:textId="77777777" w:rsidR="00264E1A" w:rsidRPr="00BA7CB8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3104223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6A210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126364E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0A23731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FB71DE" w14:paraId="2BFC4C74" w14:textId="77777777" w:rsidTr="00FB71DE">
        <w:trPr>
          <w:trHeight w:val="79"/>
        </w:trPr>
        <w:tc>
          <w:tcPr>
            <w:tcW w:w="255" w:type="dxa"/>
            <w:gridSpan w:val="2"/>
          </w:tcPr>
          <w:p w14:paraId="2F8468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05985B2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40EE4D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110EA9B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7A90A71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A671B9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009B0C1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572A73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12ABCC0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63BE75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CAF2E6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0794236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591DDA5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694D10FE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4C91C99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0FF0C17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2239B60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B08602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2B5D10C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2C58A77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601E25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7F8037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74EC18C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2080C36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06D4DFD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2F9B44D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72ADE0B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1392FE8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093AB13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2BAE869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616D49D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8B746F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6A29C3C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5F495C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C5D2AA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3D39160A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520F564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316D90B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354F1A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CC675B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49EF19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0A69D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52F8C07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FB71DE" w14:paraId="338EE51F" w14:textId="77777777" w:rsidTr="00FB71DE">
        <w:trPr>
          <w:trHeight w:val="600"/>
        </w:trPr>
        <w:tc>
          <w:tcPr>
            <w:tcW w:w="255" w:type="dxa"/>
            <w:gridSpan w:val="2"/>
          </w:tcPr>
          <w:p w14:paraId="090DD2F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7262F2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25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</w:tblGrid>
            <w:tr w:rsidR="00264E1A" w:rsidRPr="00FB71DE" w14:paraId="5F5501A2" w14:textId="77777777">
              <w:trPr>
                <w:trHeight w:val="522"/>
              </w:trPr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B946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IDNP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IDNO</w:t>
                  </w:r>
                </w:p>
                <w:p w14:paraId="3F168E11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Идентификационный номер/Фискальный код</w:t>
                  </w:r>
                </w:p>
              </w:tc>
            </w:tr>
          </w:tbl>
          <w:p w14:paraId="5B2C8D6D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73A65D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76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</w:tblGrid>
            <w:tr w:rsidR="00264E1A" w:rsidRPr="00FB71DE" w14:paraId="79BAC2A3" w14:textId="77777777">
              <w:trPr>
                <w:trHeight w:val="522"/>
              </w:trPr>
              <w:tc>
                <w:tcPr>
                  <w:tcW w:w="3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C6E2" w14:textId="77777777" w:rsidR="00264E1A" w:rsidRPr="00662F0E" w:rsidRDefault="00264E1A" w:rsidP="00BA7CB8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0CC9CED8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3510F0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5D5729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89B00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D5EA93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FB71DE" w14:paraId="27F12D49" w14:textId="77777777" w:rsidTr="00FB71DE">
        <w:trPr>
          <w:trHeight w:val="59"/>
        </w:trPr>
        <w:tc>
          <w:tcPr>
            <w:tcW w:w="255" w:type="dxa"/>
            <w:gridSpan w:val="2"/>
          </w:tcPr>
          <w:p w14:paraId="0BF8A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C6C3F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3FCA3F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4D0015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175860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347CF2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38763DB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2B2BA7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44D8B2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484F97F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3086D6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3FD9DD7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2411DC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C44CB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64B6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2577D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1D97B9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0F67A81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16A8A92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5F6E982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30D11A7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60F032F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79DF5C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08E1457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5334CA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5C0FD1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65E89F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284AC85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57F49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5E034A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F408B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2A3EB0A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20ABC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30ED3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7BD67B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841B3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6B828B7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0A2CA20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6D50CC1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FB1AD1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E4A7A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3A5A2CE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3078DE3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FB71DE" w14:paraId="3066BAA8" w14:textId="77777777" w:rsidTr="00FB71DE">
        <w:trPr>
          <w:trHeight w:val="340"/>
        </w:trPr>
        <w:tc>
          <w:tcPr>
            <w:tcW w:w="255" w:type="dxa"/>
            <w:gridSpan w:val="2"/>
          </w:tcPr>
          <w:p w14:paraId="6A630C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74E0B9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74" w:type="dxa"/>
            <w:gridSpan w:val="7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2"/>
            </w:tblGrid>
            <w:tr w:rsidR="00264E1A" w:rsidRPr="00FB71DE" w14:paraId="6158EE6C" w14:textId="77777777">
              <w:trPr>
                <w:trHeight w:val="262"/>
              </w:trPr>
              <w:tc>
                <w:tcPr>
                  <w:tcW w:w="7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A990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Rog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ţ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/ Прошу закрыть счет</w:t>
                  </w:r>
                </w:p>
              </w:tc>
            </w:tr>
          </w:tbl>
          <w:p w14:paraId="2BBFA1D7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71B091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1DCD471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72BED2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1B34ED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58803C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4A8D7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FB71DE" w14:paraId="431B0169" w14:textId="77777777" w:rsidTr="00FB71DE">
        <w:trPr>
          <w:trHeight w:val="100"/>
        </w:trPr>
        <w:tc>
          <w:tcPr>
            <w:tcW w:w="255" w:type="dxa"/>
            <w:gridSpan w:val="2"/>
          </w:tcPr>
          <w:p w14:paraId="70137C7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369B05B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743672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67D292F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145D66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5E434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554256A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6D026A2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10AF4A3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2FBDDC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21B52BF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3E63F5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1BCFE7C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11FAC6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C9F2D1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6190C0F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9478A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8A33C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49483B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330BC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2FBE874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3B5873A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4B59A4B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49119CA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3B4BD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07E979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22EC3D2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5BF3D4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4383E3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6CB80AE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6B8796A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4BABC1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173347C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2554420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2C76DA7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66A8F1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7A48CAD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559AF2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345022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14ACD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2DADE9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03D735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21FA57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662F0E" w14:paraId="7638BC56" w14:textId="77777777" w:rsidTr="00FB71DE">
        <w:trPr>
          <w:trHeight w:val="300"/>
        </w:trPr>
        <w:tc>
          <w:tcPr>
            <w:tcW w:w="255" w:type="dxa"/>
            <w:gridSpan w:val="2"/>
          </w:tcPr>
          <w:p w14:paraId="7E11E61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0FB5157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00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264E1A" w:rsidRPr="00662F0E" w14:paraId="30CFB764" w14:textId="77777777">
              <w:trPr>
                <w:trHeight w:val="222"/>
              </w:trPr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3BB1" w14:textId="77777777" w:rsidR="00264E1A" w:rsidRPr="00662F0E" w:rsidRDefault="00662F0E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Cod IBAN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: /Код 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o-RO"/>
                    </w:rPr>
                    <w:t>IBAN</w:t>
                  </w:r>
                  <w:r w:rsidR="00B277F6"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</w:p>
              </w:tc>
            </w:tr>
          </w:tbl>
          <w:p w14:paraId="2BBB32BF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4796A4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793D170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37A9371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62" w:type="dxa"/>
            <w:gridSpan w:val="2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6"/>
            </w:tblGrid>
            <w:tr w:rsidR="00264E1A" w:rsidRPr="00662F0E" w14:paraId="2D73518B" w14:textId="77777777">
              <w:trPr>
                <w:trHeight w:val="222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5023" w14:textId="77777777" w:rsidR="00264E1A" w:rsidRPr="00662F0E" w:rsidRDefault="00264E1A" w:rsidP="00BA7CB8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3C0BFA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29C3C4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0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264E1A" w:rsidRPr="00662F0E" w14:paraId="69AE5BDF" w14:textId="77777777">
              <w:trPr>
                <w:trHeight w:val="222"/>
              </w:trPr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2912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Valuta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: /</w:t>
                  </w:r>
                  <w:r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Валюта:</w:t>
                  </w:r>
                </w:p>
              </w:tc>
            </w:tr>
          </w:tbl>
          <w:p w14:paraId="61076D06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74EE786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</w:tblGrid>
            <w:tr w:rsidR="00264E1A" w:rsidRPr="00662F0E" w14:paraId="1DAB7311" w14:textId="77777777">
              <w:trPr>
                <w:trHeight w:val="222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04C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556A059A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F65C8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EBC46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7EA7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782526D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44511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662F0E" w14:paraId="5813ACD5" w14:textId="77777777" w:rsidTr="00FB71DE">
        <w:trPr>
          <w:trHeight w:val="214"/>
        </w:trPr>
        <w:tc>
          <w:tcPr>
            <w:tcW w:w="255" w:type="dxa"/>
            <w:gridSpan w:val="2"/>
          </w:tcPr>
          <w:p w14:paraId="799E16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0E304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602BB5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07D3A66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5DA33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59CE735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602BAF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06EEA0D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0B9C03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7B3AAC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5042B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5C0132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350037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644FFB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6B78E96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189E34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842EC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0A89C02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619DA51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7D3F0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18B2A3E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1845B00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447DD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29E8A0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C7303F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436CAA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3AD59C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2FE9AC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3279BEC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03985BD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0707290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8BD018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5F05CA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312041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3D78C24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CC15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00E520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712764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0F4F5B9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727A2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2F3B6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6ABAC8C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1AB620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FB71DE" w14:paraId="40720AA6" w14:textId="77777777" w:rsidTr="00FB71DE">
        <w:trPr>
          <w:trHeight w:val="639"/>
        </w:trPr>
        <w:tc>
          <w:tcPr>
            <w:tcW w:w="255" w:type="dxa"/>
            <w:gridSpan w:val="2"/>
          </w:tcPr>
          <w:p w14:paraId="05DA5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24940A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77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264E1A" w:rsidRPr="00FB71DE" w14:paraId="6D0B91F8" w14:textId="77777777">
              <w:trPr>
                <w:trHeight w:val="561"/>
              </w:trPr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392E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С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auza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nchiderii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contului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/ Причина закрытия счета</w:t>
                  </w:r>
                </w:p>
              </w:tc>
            </w:tr>
          </w:tbl>
          <w:p w14:paraId="6FEBC563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3004F3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7DEAD7C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305" w:type="dxa"/>
            <w:gridSpan w:val="4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264E1A" w:rsidRPr="00FB71DE" w14:paraId="511C0098" w14:textId="77777777">
              <w:trPr>
                <w:trHeight w:val="561"/>
              </w:trPr>
              <w:tc>
                <w:tcPr>
                  <w:tcW w:w="5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CF7F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3A4FAF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1E1314E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D15BD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260D306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307E1E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FB71DE" w14:paraId="7E73486B" w14:textId="77777777" w:rsidTr="00FB71DE">
        <w:trPr>
          <w:trHeight w:val="100"/>
        </w:trPr>
        <w:tc>
          <w:tcPr>
            <w:tcW w:w="255" w:type="dxa"/>
            <w:gridSpan w:val="2"/>
          </w:tcPr>
          <w:p w14:paraId="720F50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09CBC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27FDC18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4CF5819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0178CD1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26048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12CD97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7449767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415260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104DDA3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15B901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75876B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672A0B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314A9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5AC497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2F65B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001A895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1512E68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1122BD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7CD789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73CAF84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4CA3435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2E5C079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1B9C56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57C2230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4DC63B0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48D2541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47F05E6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6B61844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171C9E3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FEE78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3A9A3BC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9F3403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13F272E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572F500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4D1EE2C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34EEE74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4C2A5ED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10860B3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016A23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5FEF97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0595DF2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19DD1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14:paraId="36EE8D74" w14:textId="77777777" w:rsidTr="00FB71DE">
        <w:trPr>
          <w:trHeight w:val="315"/>
        </w:trPr>
        <w:tc>
          <w:tcPr>
            <w:tcW w:w="255" w:type="dxa"/>
            <w:gridSpan w:val="2"/>
          </w:tcPr>
          <w:p w14:paraId="27AE1BB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5D6A3C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8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64E1A" w14:paraId="3A2B92F7" w14:textId="77777777">
              <w:trPr>
                <w:trHeight w:val="23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F8B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Data: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Дата : </w:t>
                  </w:r>
                </w:p>
              </w:tc>
            </w:tr>
          </w:tbl>
          <w:p w14:paraId="34B1E074" w14:textId="77777777" w:rsidR="00264E1A" w:rsidRDefault="00264E1A">
            <w:pPr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26FC8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146D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</w:tblGrid>
            <w:tr w:rsidR="00264E1A" w14:paraId="2F4E2ED7" w14:textId="77777777">
              <w:trPr>
                <w:trHeight w:val="237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0E30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14:paraId="6567BB0E" w14:textId="77777777" w:rsidR="00264E1A" w:rsidRDefault="00264E1A">
            <w:pPr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77FF6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32D0EB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29950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5EB035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90CD4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C3314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E9F13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7BB4E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7BB44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63215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A7F56A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22BF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AD5E0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A210E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14479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2B0439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C1812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29505C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A0C7B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BE85C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7C21C7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DF5AB87" w14:textId="77777777" w:rsidTr="00FB71DE">
        <w:trPr>
          <w:trHeight w:val="59"/>
        </w:trPr>
        <w:tc>
          <w:tcPr>
            <w:tcW w:w="255" w:type="dxa"/>
            <w:gridSpan w:val="2"/>
          </w:tcPr>
          <w:p w14:paraId="78B577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C88D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7CF040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7EFE4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391847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37469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40AED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24466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5512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1C0B7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9580B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51B02B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E8111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896E8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059F7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67453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7B9FA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04CABC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0B8A2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6323E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00906E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FEFC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DFA4A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360D27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1B7EB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7E548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218D0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CFEA4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50015F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5FAE81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44BBE6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795D2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9A84E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8D3E3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53D0BC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09DB93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7B56C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6034D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7C56F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C4EB2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23334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16CE7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ED41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97942DE" w14:textId="77777777" w:rsidTr="00FB71DE">
        <w:trPr>
          <w:trHeight w:val="340"/>
        </w:trPr>
        <w:tc>
          <w:tcPr>
            <w:tcW w:w="255" w:type="dxa"/>
            <w:gridSpan w:val="2"/>
          </w:tcPr>
          <w:p w14:paraId="04C23B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A6F8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00" w:type="dxa"/>
            <w:gridSpan w:val="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</w:tblGrid>
            <w:tr w:rsidR="00264E1A" w14:paraId="4EE2737E" w14:textId="77777777">
              <w:trPr>
                <w:trHeight w:val="262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EA47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Fizice</w:t>
                  </w:r>
                </w:p>
              </w:tc>
            </w:tr>
          </w:tbl>
          <w:p w14:paraId="60759079" w14:textId="77777777" w:rsidR="00264E1A" w:rsidRDefault="00264E1A">
            <w:pPr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9345A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088B88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C1066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4C2CB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6BAD86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AFC3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8B64E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44E331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5AF1CA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0903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CD48D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614C10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E20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0831E5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D40E7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DFC50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139776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349902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D112F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75875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78E6F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1E575E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8C9BF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0EB1A6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049F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1DDDC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765D1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822DA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C176B3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0C778317" w14:textId="77777777" w:rsidTr="00FB71DE">
        <w:trPr>
          <w:trHeight w:val="100"/>
        </w:trPr>
        <w:tc>
          <w:tcPr>
            <w:tcW w:w="255" w:type="dxa"/>
            <w:gridSpan w:val="2"/>
          </w:tcPr>
          <w:p w14:paraId="3C0744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DE338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108FB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0A09F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D1643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6A2E76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13941A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3C90B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2C8EC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312CA8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1935EB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48D16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73A94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122C6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6E185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72B78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9B00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080CC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383740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3ABB5C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0EB36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AA79E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2B658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FF13D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4DD4D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090140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021A0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751E9A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22048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B9C2A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114C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4B338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938B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95082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00A8EB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B517F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09506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02925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58962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2A5EB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257DE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00A34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7285A7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729C372D" w14:textId="77777777" w:rsidTr="00FB71DE">
        <w:trPr>
          <w:trHeight w:val="340"/>
        </w:trPr>
        <w:tc>
          <w:tcPr>
            <w:tcW w:w="255" w:type="dxa"/>
            <w:gridSpan w:val="2"/>
          </w:tcPr>
          <w:p w14:paraId="5FECB5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7011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14" w:type="dxa"/>
            <w:gridSpan w:val="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1"/>
            </w:tblGrid>
            <w:tr w:rsidR="00264E1A" w14:paraId="0C44404C" w14:textId="77777777">
              <w:trPr>
                <w:trHeight w:val="262"/>
              </w:trPr>
              <w:tc>
                <w:tcPr>
                  <w:tcW w:w="60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5B9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Подпись владельца счета   </w:t>
                  </w:r>
                </w:p>
              </w:tc>
            </w:tr>
          </w:tbl>
          <w:p w14:paraId="3163682C" w14:textId="77777777" w:rsidR="00264E1A" w:rsidRDefault="00264E1A">
            <w:pPr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DA01B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23F7A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8408D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4F7811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C4F5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A318C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9EC1E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261C3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B8906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42DA0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1C661A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F4C309E" w14:textId="77777777" w:rsidTr="00FB71DE">
        <w:trPr>
          <w:trHeight w:val="374"/>
        </w:trPr>
        <w:tc>
          <w:tcPr>
            <w:tcW w:w="255" w:type="dxa"/>
            <w:gridSpan w:val="2"/>
          </w:tcPr>
          <w:p w14:paraId="6DFDA3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6742E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22174F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36177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D2EC1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5CF7F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45800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3F223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1DCB19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3B0DA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2C5AB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7461A6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143EC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05E151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FFD2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D9573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980A0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269398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73AF7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7C3744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6F3F1A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62D7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399D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3FA154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B350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CD9E3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E0BAE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13D1B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0041C1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75B726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E5000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2E2331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7416B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43C647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8B95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AA35A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7D69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F5412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74D1E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48D96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6CEAB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19EE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2884876D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3AAE06C" w14:textId="77777777" w:rsidTr="00FB71DE">
        <w:trPr>
          <w:trHeight w:val="100"/>
        </w:trPr>
        <w:tc>
          <w:tcPr>
            <w:tcW w:w="255" w:type="dxa"/>
            <w:gridSpan w:val="2"/>
          </w:tcPr>
          <w:p w14:paraId="28F21D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B5AEF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A97B5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90B48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50F621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0D7F14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5F32EE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006DC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623BED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301F6D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40A85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165CC7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006F40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470AE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08EF2A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5A2FD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796282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532E9C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3E2AEF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102C0F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056444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72B19F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2346C8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single" w:sz="7" w:space="0" w:color="000000"/>
            </w:tcBorders>
          </w:tcPr>
          <w:p w14:paraId="6D8D43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  <w:tcBorders>
              <w:top w:val="single" w:sz="7" w:space="0" w:color="000000"/>
            </w:tcBorders>
          </w:tcPr>
          <w:p w14:paraId="5F6FF1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  <w:tcBorders>
              <w:top w:val="single" w:sz="7" w:space="0" w:color="000000"/>
            </w:tcBorders>
          </w:tcPr>
          <w:p w14:paraId="6493CB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4FC70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3801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544FCF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4E62D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D78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7B29E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2785A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E35A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5C3EC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FE243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5654E8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125F34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69652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832DF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2A8DE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2368BE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451DD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90A9D13" w14:textId="77777777" w:rsidTr="00FB71DE">
        <w:trPr>
          <w:trHeight w:val="340"/>
        </w:trPr>
        <w:tc>
          <w:tcPr>
            <w:tcW w:w="255" w:type="dxa"/>
            <w:gridSpan w:val="2"/>
          </w:tcPr>
          <w:p w14:paraId="5D706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CCC4B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3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5"/>
            </w:tblGrid>
            <w:tr w:rsidR="00264E1A" w14:paraId="5677E6A6" w14:textId="77777777">
              <w:trPr>
                <w:trHeight w:val="262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A8B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Juridice</w:t>
                  </w:r>
                </w:p>
              </w:tc>
            </w:tr>
          </w:tbl>
          <w:p w14:paraId="50D84A8A" w14:textId="77777777" w:rsidR="00264E1A" w:rsidRDefault="00264E1A">
            <w:pPr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4B08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250BF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ECC92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09290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05804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56408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9AD8A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61B56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700ED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499D64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36169A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1C1F0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6C694D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ED2F0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1D650D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8D3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DDA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5E46D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74B24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8C6BB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6B242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3F17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0B6CA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F8AE30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E349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2B725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718AF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DF1D0E2" w14:textId="77777777" w:rsidTr="00FB71DE">
        <w:trPr>
          <w:trHeight w:val="60"/>
        </w:trPr>
        <w:tc>
          <w:tcPr>
            <w:tcW w:w="255" w:type="dxa"/>
            <w:gridSpan w:val="2"/>
          </w:tcPr>
          <w:p w14:paraId="5738DC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B66C1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701CBF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9EF4E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0C9C25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5D4879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405854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7B2FF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8EE69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7D61FC9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33240A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08BCE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51BA6E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7831C1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7E922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5CFD4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10EDA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31E5B5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547BF0C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31D10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BAB54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6DB4F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168C84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27D17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2942A9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D77CA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796D1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FEACE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DEDC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4525FE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D9AD5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1806FC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F1339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F922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5224B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FBB1D3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85C07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3D9C12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77BF9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A19C1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90FAA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90E97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FE060E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:rsidRPr="00FB71DE" w14:paraId="4CB53243" w14:textId="77777777" w:rsidTr="00FB71DE">
        <w:trPr>
          <w:trHeight w:val="635"/>
        </w:trPr>
        <w:tc>
          <w:tcPr>
            <w:tcW w:w="255" w:type="dxa"/>
            <w:gridSpan w:val="2"/>
          </w:tcPr>
          <w:p w14:paraId="40E767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88B23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8" w:type="dxa"/>
            <w:gridSpan w:val="5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2"/>
            </w:tblGrid>
            <w:tr w:rsidR="00264E1A" w:rsidRPr="00FB71DE" w14:paraId="4E97DC6B" w14:textId="77777777">
              <w:trPr>
                <w:trHeight w:val="557"/>
              </w:trPr>
              <w:tc>
                <w:tcPr>
                  <w:tcW w:w="5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552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 şi amprenta ştampilei:</w:t>
                  </w:r>
                </w:p>
                <w:p w14:paraId="3F5F85AC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/ Подпись владельца счета и оттиск печати:</w:t>
                  </w:r>
                </w:p>
              </w:tc>
            </w:tr>
          </w:tbl>
          <w:p w14:paraId="32EFD2E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357AE68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46EB61A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4F0E008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673667F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2D3E9E4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564A20A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74D420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08DD999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38590E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B842DB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28DA095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4FA4215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6A1152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:rsidRPr="00FB71DE" w14:paraId="1C08EABB" w14:textId="77777777" w:rsidTr="00FB71DE">
        <w:trPr>
          <w:trHeight w:val="584"/>
        </w:trPr>
        <w:tc>
          <w:tcPr>
            <w:tcW w:w="255" w:type="dxa"/>
            <w:gridSpan w:val="2"/>
          </w:tcPr>
          <w:p w14:paraId="5E561DE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28C671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24" w:type="dxa"/>
            <w:gridSpan w:val="2"/>
          </w:tcPr>
          <w:p w14:paraId="5FF282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2"/>
          </w:tcPr>
          <w:p w14:paraId="75733D1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3" w:type="dxa"/>
            <w:gridSpan w:val="2"/>
          </w:tcPr>
          <w:p w14:paraId="60FB0FB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9" w:type="dxa"/>
            <w:gridSpan w:val="2"/>
          </w:tcPr>
          <w:p w14:paraId="1A97C00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9" w:type="dxa"/>
            <w:gridSpan w:val="2"/>
          </w:tcPr>
          <w:p w14:paraId="4AAE4B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" w:type="dxa"/>
            <w:gridSpan w:val="2"/>
          </w:tcPr>
          <w:p w14:paraId="1B81CCE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5D9F5119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3" w:type="dxa"/>
            <w:gridSpan w:val="2"/>
          </w:tcPr>
          <w:p w14:paraId="43F7245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5" w:type="dxa"/>
            <w:gridSpan w:val="2"/>
          </w:tcPr>
          <w:p w14:paraId="7B3A0BE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2"/>
          </w:tcPr>
          <w:p w14:paraId="7CE75EC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8" w:type="dxa"/>
            <w:gridSpan w:val="2"/>
          </w:tcPr>
          <w:p w14:paraId="532BEB9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" w:type="dxa"/>
            <w:gridSpan w:val="2"/>
          </w:tcPr>
          <w:p w14:paraId="56FA882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7" w:type="dxa"/>
            <w:gridSpan w:val="2"/>
          </w:tcPr>
          <w:p w14:paraId="6445264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2"/>
          </w:tcPr>
          <w:p w14:paraId="4BD9D51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" w:type="dxa"/>
            <w:gridSpan w:val="2"/>
          </w:tcPr>
          <w:p w14:paraId="7ED0E41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7" w:type="dxa"/>
            <w:gridSpan w:val="2"/>
          </w:tcPr>
          <w:p w14:paraId="2ECC2A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2"/>
          </w:tcPr>
          <w:p w14:paraId="6975A50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14:paraId="614A321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4" w:type="dxa"/>
            <w:gridSpan w:val="2"/>
          </w:tcPr>
          <w:p w14:paraId="766FE5E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5" w:type="dxa"/>
            <w:gridSpan w:val="2"/>
          </w:tcPr>
          <w:p w14:paraId="3DD2E6E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6" w:type="dxa"/>
            <w:gridSpan w:val="2"/>
          </w:tcPr>
          <w:p w14:paraId="5EF19AB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7" w:type="dxa"/>
            <w:gridSpan w:val="2"/>
          </w:tcPr>
          <w:p w14:paraId="75C9340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2"/>
          </w:tcPr>
          <w:p w14:paraId="42DE9AD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5" w:type="dxa"/>
            <w:gridSpan w:val="2"/>
          </w:tcPr>
          <w:p w14:paraId="70E6BB9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8" w:type="dxa"/>
            <w:gridSpan w:val="2"/>
          </w:tcPr>
          <w:p w14:paraId="5EB6698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0" w:type="dxa"/>
            <w:gridSpan w:val="2"/>
          </w:tcPr>
          <w:p w14:paraId="16FABD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" w:type="dxa"/>
            <w:gridSpan w:val="2"/>
          </w:tcPr>
          <w:p w14:paraId="2C44BB7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2"/>
          </w:tcPr>
          <w:p w14:paraId="63D836D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9" w:type="dxa"/>
            <w:gridSpan w:val="2"/>
          </w:tcPr>
          <w:p w14:paraId="78BBDC6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7" w:type="dxa"/>
            <w:gridSpan w:val="2"/>
          </w:tcPr>
          <w:p w14:paraId="5A03F5A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64F4AA9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7" w:type="dxa"/>
            <w:gridSpan w:val="2"/>
          </w:tcPr>
          <w:p w14:paraId="19422EC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6" w:type="dxa"/>
            <w:gridSpan w:val="2"/>
          </w:tcPr>
          <w:p w14:paraId="1B09C87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9" w:type="dxa"/>
            <w:gridSpan w:val="2"/>
          </w:tcPr>
          <w:p w14:paraId="615D135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14:paraId="4ABCBA3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4" w:type="dxa"/>
            <w:gridSpan w:val="2"/>
          </w:tcPr>
          <w:p w14:paraId="4540AB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22" w:type="dxa"/>
          </w:tcPr>
          <w:p w14:paraId="5CF64C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6FE1C8A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2"/>
          </w:tcPr>
          <w:p w14:paraId="43DC908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48" w:type="dxa"/>
            <w:gridSpan w:val="2"/>
          </w:tcPr>
          <w:p w14:paraId="7FA26D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15453B8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A7CB8" w14:paraId="0A81F763" w14:textId="77777777" w:rsidTr="00FB71DE">
        <w:trPr>
          <w:trHeight w:val="180"/>
        </w:trPr>
        <w:tc>
          <w:tcPr>
            <w:tcW w:w="255" w:type="dxa"/>
            <w:gridSpan w:val="2"/>
          </w:tcPr>
          <w:p w14:paraId="1D21CF1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2"/>
          </w:tcPr>
          <w:p w14:paraId="35137AC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86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</w:tblGrid>
            <w:tr w:rsidR="00264E1A" w14:paraId="093151FB" w14:textId="77777777">
              <w:trPr>
                <w:trHeight w:val="60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008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Semnatura1/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Подпись1 </w:t>
                  </w:r>
                </w:p>
              </w:tc>
            </w:tr>
          </w:tbl>
          <w:p w14:paraId="4422D077" w14:textId="77777777" w:rsidR="00264E1A" w:rsidRDefault="00264E1A">
            <w:pPr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06A44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68420E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9249A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1C534E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42EF3F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F7644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272F6E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1C0F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4238A3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1E12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6C502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4F021D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F40C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6"/>
            </w:tblGrid>
            <w:tr w:rsidR="00264E1A" w14:paraId="30C34A16" w14:textId="77777777">
              <w:trPr>
                <w:trHeight w:val="60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9261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Semnatura2/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Подпись2 </w:t>
                  </w:r>
                </w:p>
              </w:tc>
            </w:tr>
          </w:tbl>
          <w:p w14:paraId="4EFE0655" w14:textId="77777777" w:rsidR="00264E1A" w:rsidRDefault="00264E1A">
            <w:pPr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0245CA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A7BAE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05DA86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B6EAA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F84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779D5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57FC3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0216BB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D2BE2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579B2B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6E090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0084E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9AE5B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0E789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D9362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A3A52A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3C73439" w14:textId="77777777" w:rsidTr="00FB71DE">
        <w:trPr>
          <w:trHeight w:val="340"/>
        </w:trPr>
        <w:tc>
          <w:tcPr>
            <w:tcW w:w="255" w:type="dxa"/>
            <w:gridSpan w:val="2"/>
          </w:tcPr>
          <w:p w14:paraId="36FC4A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7B7C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8"/>
            <w:vMerge/>
          </w:tcPr>
          <w:p w14:paraId="30EA90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31A9F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60D26D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03BA6D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20453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1AF7AC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2AAB45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7A658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139C65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71F4C0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57AE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75B0D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2B3281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4B95AF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/>
          </w:tcPr>
          <w:p w14:paraId="4874B2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FE3B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EFD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79884D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7D0F60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203A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04374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6DB4E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0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</w:tblGrid>
            <w:tr w:rsidR="00264E1A" w14:paraId="2A53813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490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608FDAA3" w14:textId="77777777" w:rsidR="00264E1A" w:rsidRDefault="00264E1A">
            <w:pPr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09C395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2F380F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4B838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A4C64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FB891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6BCCB1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24778AB7" w14:textId="77777777" w:rsidTr="00FB71DE">
        <w:trPr>
          <w:trHeight w:val="164"/>
        </w:trPr>
        <w:tc>
          <w:tcPr>
            <w:tcW w:w="255" w:type="dxa"/>
            <w:gridSpan w:val="2"/>
          </w:tcPr>
          <w:p w14:paraId="1C2B61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75688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8"/>
            <w:vMerge/>
          </w:tcPr>
          <w:p w14:paraId="5DCBAD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9D8E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  <w:tcBorders>
              <w:top w:val="single" w:sz="7" w:space="0" w:color="000000"/>
            </w:tcBorders>
          </w:tcPr>
          <w:p w14:paraId="41B73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  <w:tcBorders>
              <w:top w:val="single" w:sz="7" w:space="0" w:color="000000"/>
            </w:tcBorders>
          </w:tcPr>
          <w:p w14:paraId="2CE144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592092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5192A4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01CCEC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2D8BD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692C74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6977E7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38056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428D0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36803B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06E3B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86" w:type="dxa"/>
            <w:gridSpan w:val="16"/>
            <w:vMerge/>
          </w:tcPr>
          <w:p w14:paraId="4FDC4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sz="7" w:space="0" w:color="000000"/>
            </w:tcBorders>
          </w:tcPr>
          <w:p w14:paraId="509DA1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  <w:tcBorders>
              <w:top w:val="single" w:sz="7" w:space="0" w:color="000000"/>
            </w:tcBorders>
          </w:tcPr>
          <w:p w14:paraId="4A3DE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  <w:tcBorders>
              <w:top w:val="single" w:sz="7" w:space="0" w:color="000000"/>
            </w:tcBorders>
          </w:tcPr>
          <w:p w14:paraId="444ED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  <w:tcBorders>
              <w:top w:val="single" w:sz="7" w:space="0" w:color="000000"/>
            </w:tcBorders>
          </w:tcPr>
          <w:p w14:paraId="1F3896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  <w:tcBorders>
              <w:top w:val="single" w:sz="7" w:space="0" w:color="000000"/>
            </w:tcBorders>
          </w:tcPr>
          <w:p w14:paraId="58FAD6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top w:val="single" w:sz="7" w:space="0" w:color="000000"/>
            </w:tcBorders>
          </w:tcPr>
          <w:p w14:paraId="29F0B0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1C0D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E6311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9921E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65B19A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98DF8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68AFF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D8B44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2C760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5DDB3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54C2015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C455D8" w14:paraId="4C58B51A" w14:textId="77777777" w:rsidTr="00FB71DE">
        <w:trPr>
          <w:trHeight w:val="701"/>
        </w:trPr>
        <w:tc>
          <w:tcPr>
            <w:tcW w:w="255" w:type="dxa"/>
            <w:gridSpan w:val="2"/>
          </w:tcPr>
          <w:p w14:paraId="19115417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8D3C661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9168" w:type="dxa"/>
            <w:gridSpan w:val="72"/>
          </w:tcPr>
          <w:p w14:paraId="7F6E50C6" w14:textId="05842971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61DBE74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E205229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8FCEFEC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A8D027B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EA5090A" w14:textId="77777777" w:rsidR="00C455D8" w:rsidRDefault="00C455D8">
            <w:pPr>
              <w:pStyle w:val="EmptyCellLayoutStyle"/>
              <w:spacing w:after="0" w:line="240" w:lineRule="auto"/>
            </w:pPr>
          </w:p>
        </w:tc>
      </w:tr>
      <w:tr w:rsidR="00BA7CB8" w14:paraId="0FEBCC61" w14:textId="77777777" w:rsidTr="00FB71DE">
        <w:trPr>
          <w:trHeight w:val="370"/>
        </w:trPr>
        <w:tc>
          <w:tcPr>
            <w:tcW w:w="255" w:type="dxa"/>
            <w:gridSpan w:val="2"/>
          </w:tcPr>
          <w:p w14:paraId="022872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4C31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  <w:tcBorders>
              <w:top w:val="single" w:sz="7" w:space="0" w:color="000000"/>
            </w:tcBorders>
          </w:tcPr>
          <w:p w14:paraId="2BBEE3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tcBorders>
              <w:top w:val="single" w:sz="7" w:space="0" w:color="000000"/>
            </w:tcBorders>
          </w:tcPr>
          <w:p w14:paraId="551AD7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  <w:tcBorders>
              <w:top w:val="single" w:sz="7" w:space="0" w:color="000000"/>
            </w:tcBorders>
          </w:tcPr>
          <w:p w14:paraId="01BBC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  <w:tcBorders>
              <w:top w:val="single" w:sz="7" w:space="0" w:color="000000"/>
            </w:tcBorders>
          </w:tcPr>
          <w:p w14:paraId="1B6BC0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  <w:tcBorders>
              <w:top w:val="single" w:sz="7" w:space="0" w:color="000000"/>
            </w:tcBorders>
          </w:tcPr>
          <w:p w14:paraId="0FB371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  <w:tcBorders>
              <w:top w:val="single" w:sz="7" w:space="0" w:color="000000"/>
            </w:tcBorders>
          </w:tcPr>
          <w:p w14:paraId="7216A7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  <w:tcBorders>
              <w:top w:val="single" w:sz="7" w:space="0" w:color="000000"/>
            </w:tcBorders>
          </w:tcPr>
          <w:p w14:paraId="6A2B5F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  <w:tcBorders>
              <w:top w:val="single" w:sz="7" w:space="0" w:color="000000"/>
            </w:tcBorders>
          </w:tcPr>
          <w:p w14:paraId="1D035D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  <w:tcBorders>
              <w:top w:val="single" w:sz="7" w:space="0" w:color="000000"/>
            </w:tcBorders>
          </w:tcPr>
          <w:p w14:paraId="252F5A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  <w:tcBorders>
              <w:top w:val="single" w:sz="7" w:space="0" w:color="000000"/>
            </w:tcBorders>
          </w:tcPr>
          <w:p w14:paraId="24A32D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230C57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2B7392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0BD240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1BF873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257201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21B28B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59975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1DF26E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788BBE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241C14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643DFF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  <w:tcBorders>
              <w:top w:val="single" w:sz="7" w:space="0" w:color="000000"/>
            </w:tcBorders>
          </w:tcPr>
          <w:p w14:paraId="398EEB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  <w:tcBorders>
              <w:top w:val="single" w:sz="7" w:space="0" w:color="000000"/>
            </w:tcBorders>
          </w:tcPr>
          <w:p w14:paraId="3AE6C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  <w:tcBorders>
              <w:top w:val="single" w:sz="7" w:space="0" w:color="000000"/>
            </w:tcBorders>
          </w:tcPr>
          <w:p w14:paraId="4293F4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  <w:tcBorders>
              <w:top w:val="single" w:sz="7" w:space="0" w:color="000000"/>
            </w:tcBorders>
          </w:tcPr>
          <w:p w14:paraId="411401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  <w:tcBorders>
              <w:top w:val="single" w:sz="7" w:space="0" w:color="000000"/>
            </w:tcBorders>
          </w:tcPr>
          <w:p w14:paraId="3778A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  <w:tcBorders>
              <w:top w:val="single" w:sz="7" w:space="0" w:color="000000"/>
            </w:tcBorders>
          </w:tcPr>
          <w:p w14:paraId="2B7EC2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  <w:tcBorders>
              <w:top w:val="single" w:sz="7" w:space="0" w:color="000000"/>
            </w:tcBorders>
          </w:tcPr>
          <w:p w14:paraId="390523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  <w:tcBorders>
              <w:top w:val="single" w:sz="7" w:space="0" w:color="000000"/>
            </w:tcBorders>
          </w:tcPr>
          <w:p w14:paraId="152CA9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  <w:tcBorders>
              <w:top w:val="single" w:sz="7" w:space="0" w:color="000000"/>
            </w:tcBorders>
          </w:tcPr>
          <w:p w14:paraId="6D5C12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  <w:tcBorders>
              <w:top w:val="single" w:sz="7" w:space="0" w:color="000000"/>
            </w:tcBorders>
          </w:tcPr>
          <w:p w14:paraId="003AFC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  <w:tcBorders>
              <w:top w:val="single" w:sz="7" w:space="0" w:color="000000"/>
            </w:tcBorders>
          </w:tcPr>
          <w:p w14:paraId="71F455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  <w:tcBorders>
              <w:top w:val="single" w:sz="7" w:space="0" w:color="000000"/>
            </w:tcBorders>
          </w:tcPr>
          <w:p w14:paraId="45848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  <w:tcBorders>
              <w:top w:val="single" w:sz="7" w:space="0" w:color="000000"/>
            </w:tcBorders>
          </w:tcPr>
          <w:p w14:paraId="07FFB3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  <w:tcBorders>
              <w:top w:val="single" w:sz="7" w:space="0" w:color="000000"/>
            </w:tcBorders>
          </w:tcPr>
          <w:p w14:paraId="779D41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  <w:tcBorders>
              <w:top w:val="single" w:sz="7" w:space="0" w:color="000000"/>
            </w:tcBorders>
          </w:tcPr>
          <w:p w14:paraId="66F602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  <w:tcBorders>
              <w:top w:val="single" w:sz="7" w:space="0" w:color="000000"/>
            </w:tcBorders>
          </w:tcPr>
          <w:p w14:paraId="06B888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  <w:tcBorders>
              <w:top w:val="single" w:sz="7" w:space="0" w:color="000000"/>
            </w:tcBorders>
          </w:tcPr>
          <w:p w14:paraId="705B8A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  <w:tcBorders>
              <w:top w:val="single" w:sz="7" w:space="0" w:color="000000"/>
            </w:tcBorders>
          </w:tcPr>
          <w:p w14:paraId="02D94A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50F4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70E053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6E5F1AA5" w14:textId="77777777" w:rsidTr="00FB71DE">
        <w:trPr>
          <w:trHeight w:val="269"/>
        </w:trPr>
        <w:tc>
          <w:tcPr>
            <w:tcW w:w="255" w:type="dxa"/>
            <w:gridSpan w:val="2"/>
          </w:tcPr>
          <w:p w14:paraId="640C69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B2C99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25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</w:tblGrid>
            <w:tr w:rsidR="00264E1A" w14:paraId="7823DBC8" w14:textId="77777777">
              <w:trPr>
                <w:trHeight w:val="191"/>
              </w:trPr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4F8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Completat de bancă / </w:t>
                  </w:r>
                  <w:r>
                    <w:rPr>
                      <w:rFonts w:ascii="Arial" w:eastAsia="Arial" w:hAnsi="Arial"/>
                      <w:color w:val="000000"/>
                    </w:rPr>
                    <w:t>Заполняется банком</w:t>
                  </w:r>
                </w:p>
              </w:tc>
            </w:tr>
          </w:tbl>
          <w:p w14:paraId="12B37248" w14:textId="77777777" w:rsidR="00264E1A" w:rsidRDefault="00264E1A">
            <w:pPr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0933F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A076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892F2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3869C3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C73DD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41823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7D096C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D9DFC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0FD2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AF38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AEFC7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7BCB1F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A7981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25ADA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26B03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E76FD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5D878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C847D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1C99B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50F195E" w14:textId="77777777" w:rsidTr="00FB71DE">
        <w:trPr>
          <w:trHeight w:val="100"/>
        </w:trPr>
        <w:tc>
          <w:tcPr>
            <w:tcW w:w="255" w:type="dxa"/>
            <w:gridSpan w:val="2"/>
          </w:tcPr>
          <w:p w14:paraId="518E1F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4494F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B8524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DC52C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05602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2EA442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E9D0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A04E1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85613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92823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3E65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6CE30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1F2705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371838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374B3B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5C2CD7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3F531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7108E8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DCC8C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2B3FC3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82D20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063192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6CDB4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0C880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599CA7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69D310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6131A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80491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23DC0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461820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69543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473AB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34CB5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0E788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D69FA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15AA4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1127C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7D2EBB5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4D6F6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5BBF9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74E2C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CFD08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22CA0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39518397" w14:textId="77777777" w:rsidTr="00FB71DE">
        <w:trPr>
          <w:gridAfter w:val="1"/>
          <w:wAfter w:w="22" w:type="dxa"/>
          <w:trHeight w:val="945"/>
        </w:trPr>
        <w:tc>
          <w:tcPr>
            <w:tcW w:w="255" w:type="dxa"/>
            <w:gridSpan w:val="2"/>
          </w:tcPr>
          <w:p w14:paraId="6F4D12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ABC38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50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264E1A" w14:paraId="4793AF96" w14:textId="77777777">
              <w:trPr>
                <w:trHeight w:val="867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37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Comentariul băncii </w:t>
                  </w:r>
                </w:p>
                <w:p w14:paraId="6848AFF8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/Комментарий банка</w:t>
                  </w:r>
                </w:p>
              </w:tc>
            </w:tr>
          </w:tbl>
          <w:p w14:paraId="07C3D5F4" w14:textId="77777777" w:rsidR="00264E1A" w:rsidRDefault="00264E1A">
            <w:pPr>
              <w:spacing w:after="0" w:line="240" w:lineRule="auto"/>
            </w:pPr>
          </w:p>
        </w:tc>
        <w:tc>
          <w:tcPr>
            <w:tcW w:w="6940" w:type="dxa"/>
            <w:gridSpan w:val="5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</w:tblGrid>
            <w:tr w:rsidR="00264E1A" w14:paraId="6209F8FA" w14:textId="77777777">
              <w:trPr>
                <w:trHeight w:val="867"/>
              </w:trPr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978D" w14:textId="77777777" w:rsidR="00264E1A" w:rsidRDefault="00264E1A">
                  <w:pPr>
                    <w:spacing w:after="0" w:line="240" w:lineRule="auto"/>
                  </w:pPr>
                </w:p>
              </w:tc>
            </w:tr>
          </w:tbl>
          <w:p w14:paraId="33A1794B" w14:textId="77777777" w:rsidR="00264E1A" w:rsidRDefault="00264E1A">
            <w:pPr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4B710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3"/>
          </w:tcPr>
          <w:p w14:paraId="0DFB52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6" w:type="dxa"/>
            <w:gridSpan w:val="2"/>
          </w:tcPr>
          <w:p w14:paraId="7D90DBE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4B93DB01" w14:textId="77777777" w:rsidTr="00FB71DE">
        <w:trPr>
          <w:trHeight w:val="175"/>
        </w:trPr>
        <w:tc>
          <w:tcPr>
            <w:tcW w:w="255" w:type="dxa"/>
            <w:gridSpan w:val="2"/>
          </w:tcPr>
          <w:p w14:paraId="0731F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36E1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50D84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478C6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7851F0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A7515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78C3B3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06C4DC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95047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27C788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CDAD9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62C5EC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5E1141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70BC3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79577E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2C984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8B3E4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8582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494D06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2AF56B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242E3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D5546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B6D13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529B7A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1C994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D5597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779D45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7718A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09E5F0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554085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73D1D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EA9AE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EA0E6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DBFEF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762EF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99BE2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2C5F05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465F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668912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386B7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2357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6905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0942326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7313D8B" w14:textId="77777777" w:rsidTr="00FB71DE">
        <w:trPr>
          <w:trHeight w:val="340"/>
        </w:trPr>
        <w:tc>
          <w:tcPr>
            <w:tcW w:w="255" w:type="dxa"/>
            <w:gridSpan w:val="2"/>
          </w:tcPr>
          <w:p w14:paraId="02458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FD04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264E1A" w14:paraId="2B788EC9" w14:textId="77777777">
              <w:trPr>
                <w:trHeight w:val="262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6FD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Data:/</w:t>
                  </w:r>
                  <w:r>
                    <w:rPr>
                      <w:rFonts w:ascii="Arial" w:eastAsia="Arial" w:hAnsi="Arial"/>
                      <w:color w:val="000000"/>
                    </w:rPr>
                    <w:t>Дата</w:t>
                  </w:r>
                </w:p>
              </w:tc>
            </w:tr>
          </w:tbl>
          <w:p w14:paraId="4B0A8784" w14:textId="77777777" w:rsidR="00264E1A" w:rsidRDefault="00264E1A">
            <w:pPr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6DFDA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12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64E1A" w14:paraId="591B321A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9A53" w14:textId="77777777" w:rsidR="00264E1A" w:rsidRPr="00B277F6" w:rsidRDefault="00264E1A">
                  <w:pPr>
                    <w:spacing w:after="0" w:line="240" w:lineRule="auto"/>
                  </w:pPr>
                </w:p>
              </w:tc>
            </w:tr>
          </w:tbl>
          <w:p w14:paraId="035DE205" w14:textId="77777777" w:rsidR="00264E1A" w:rsidRDefault="00264E1A">
            <w:pPr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3B493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01947C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8846E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4B8A87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C7D3B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0B521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68469B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77B9E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337D2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7F9988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003ED8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71BB1E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2935C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5A611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58E052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30D312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C6EEE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36B9A2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AABF7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2345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C7CDC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4D32D3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1F7EA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0EEA64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11B35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BE0B7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6FA4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9B079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2241BD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4F0B14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7EFF1158" w14:textId="77777777" w:rsidTr="00FB71DE">
        <w:trPr>
          <w:trHeight w:val="249"/>
        </w:trPr>
        <w:tc>
          <w:tcPr>
            <w:tcW w:w="255" w:type="dxa"/>
            <w:gridSpan w:val="2"/>
          </w:tcPr>
          <w:p w14:paraId="371305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FC960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1B7953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895E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4AC688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3D688C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6EE9AF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15F8D5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062D2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0C4ABB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9FB87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18F4D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61969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A0E40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3FD70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3784ED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01A6BC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74A821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7128AC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406AAD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791EF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14A152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BD80F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ADF5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66534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2498FD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1C4FE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03CF1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7D0EA5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35F69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513757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532942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0DEB8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2B5D17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2D4B55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3E1708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49D0C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7F672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74863D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5CF510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408553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55E572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5E5BB36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2B7A61B4" w14:textId="77777777" w:rsidTr="00FB71DE">
        <w:trPr>
          <w:trHeight w:val="290"/>
        </w:trPr>
        <w:tc>
          <w:tcPr>
            <w:tcW w:w="255" w:type="dxa"/>
            <w:gridSpan w:val="2"/>
          </w:tcPr>
          <w:p w14:paraId="1A4958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AD03B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264E1A" w14:paraId="20DCCA60" w14:textId="77777777">
              <w:trPr>
                <w:trHeight w:val="727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974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Executat de / </w:t>
                  </w:r>
                  <w:r>
                    <w:rPr>
                      <w:rFonts w:ascii="Arial" w:eastAsia="Arial" w:hAnsi="Arial"/>
                      <w:color w:val="000000"/>
                    </w:rPr>
                    <w:t>Выполнено     </w:t>
                  </w:r>
                </w:p>
              </w:tc>
            </w:tr>
          </w:tbl>
          <w:p w14:paraId="514C8C48" w14:textId="77777777" w:rsidR="00264E1A" w:rsidRDefault="00264E1A">
            <w:pPr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0AE8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20984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022B3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4F8E99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CAEC9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487AF2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2FB1E7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710D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3D4D2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451A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5CBED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20C82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3A604D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1B97306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228F6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4895A0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F3027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57040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1E717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02B907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0F527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6AD7A9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E8FD1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1E66C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8E7ED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248904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376BC6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3C98B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4924DE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6713E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165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18BA1E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374349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3309FC3A" w14:textId="77777777" w:rsidTr="00FB71DE">
        <w:trPr>
          <w:trHeight w:val="340"/>
        </w:trPr>
        <w:tc>
          <w:tcPr>
            <w:tcW w:w="255" w:type="dxa"/>
            <w:gridSpan w:val="2"/>
          </w:tcPr>
          <w:p w14:paraId="1102F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9652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/>
          </w:tcPr>
          <w:p w14:paraId="78EAF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69A71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4A8356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2B9E16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6ACF54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2EEB6F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92ED4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34A428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18B79D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572BB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427948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41EB11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72096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6E40F4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CF1BA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709F04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F7205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</w:tblGrid>
            <w:tr w:rsidR="00264E1A" w14:paraId="2D38CB7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97BB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76E312E9" w14:textId="77777777" w:rsidR="00264E1A" w:rsidRDefault="00264E1A">
            <w:pPr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0595D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F6C42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77446F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7811F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4F9C95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51FB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C7FE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02015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08A658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70A857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0536B9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1F664FA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18ADEA5C" w14:textId="77777777" w:rsidTr="00FB71DE">
        <w:trPr>
          <w:trHeight w:val="174"/>
        </w:trPr>
        <w:tc>
          <w:tcPr>
            <w:tcW w:w="255" w:type="dxa"/>
            <w:gridSpan w:val="2"/>
          </w:tcPr>
          <w:p w14:paraId="211E19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AB236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35" w:type="dxa"/>
            <w:gridSpan w:val="16"/>
            <w:vMerge/>
          </w:tcPr>
          <w:p w14:paraId="41E923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280D7B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2854504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  <w:tcBorders>
              <w:top w:val="single" w:sz="7" w:space="0" w:color="000000"/>
            </w:tcBorders>
          </w:tcPr>
          <w:p w14:paraId="45979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  <w:tcBorders>
              <w:top w:val="single" w:sz="7" w:space="0" w:color="000000"/>
            </w:tcBorders>
          </w:tcPr>
          <w:p w14:paraId="63B299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  <w:tcBorders>
              <w:top w:val="single" w:sz="7" w:space="0" w:color="000000"/>
            </w:tcBorders>
          </w:tcPr>
          <w:p w14:paraId="55B0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  <w:tcBorders>
              <w:top w:val="single" w:sz="7" w:space="0" w:color="000000"/>
            </w:tcBorders>
          </w:tcPr>
          <w:p w14:paraId="7D75E7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2F373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  <w:tcBorders>
              <w:top w:val="single" w:sz="7" w:space="0" w:color="000000"/>
            </w:tcBorders>
          </w:tcPr>
          <w:p w14:paraId="74AF97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  <w:tcBorders>
              <w:top w:val="single" w:sz="7" w:space="0" w:color="000000"/>
            </w:tcBorders>
          </w:tcPr>
          <w:p w14:paraId="0F5C82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single" w:sz="7" w:space="0" w:color="000000"/>
            </w:tcBorders>
          </w:tcPr>
          <w:p w14:paraId="6B0D10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  <w:tcBorders>
              <w:top w:val="single" w:sz="7" w:space="0" w:color="000000"/>
            </w:tcBorders>
          </w:tcPr>
          <w:p w14:paraId="6F434F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  <w:tcBorders>
              <w:top w:val="single" w:sz="7" w:space="0" w:color="000000"/>
            </w:tcBorders>
          </w:tcPr>
          <w:p w14:paraId="045FBD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  <w:tcBorders>
              <w:top w:val="single" w:sz="7" w:space="0" w:color="000000"/>
            </w:tcBorders>
          </w:tcPr>
          <w:p w14:paraId="67F6B5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7E91E7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3E7582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3D0929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38C8B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61C7CF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98271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2C4CF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204F01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120955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B100A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0178F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18CF4E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40456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1582DF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58D5B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195CF9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1EEDEA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2849D0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32CAA1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229DBE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A7CB8" w14:paraId="5EFF39B4" w14:textId="77777777" w:rsidTr="00FB71DE">
        <w:trPr>
          <w:trHeight w:val="585"/>
        </w:trPr>
        <w:tc>
          <w:tcPr>
            <w:tcW w:w="255" w:type="dxa"/>
            <w:gridSpan w:val="2"/>
          </w:tcPr>
          <w:p w14:paraId="630499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427321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24" w:type="dxa"/>
            <w:gridSpan w:val="2"/>
          </w:tcPr>
          <w:p w14:paraId="55EAC3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2A4F0D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3" w:type="dxa"/>
            <w:gridSpan w:val="2"/>
          </w:tcPr>
          <w:p w14:paraId="35B4E5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  <w:gridSpan w:val="2"/>
          </w:tcPr>
          <w:p w14:paraId="77D9D1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gridSpan w:val="2"/>
          </w:tcPr>
          <w:p w14:paraId="7A3B02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</w:tcPr>
          <w:p w14:paraId="44E5F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0" w:type="dxa"/>
            <w:gridSpan w:val="2"/>
          </w:tcPr>
          <w:p w14:paraId="45EBB0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gridSpan w:val="2"/>
          </w:tcPr>
          <w:p w14:paraId="7DD5B3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2"/>
          </w:tcPr>
          <w:p w14:paraId="0A4613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14:paraId="3D63B1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8" w:type="dxa"/>
            <w:gridSpan w:val="2"/>
          </w:tcPr>
          <w:p w14:paraId="349506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2"/>
          </w:tcPr>
          <w:p w14:paraId="543872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gridSpan w:val="2"/>
          </w:tcPr>
          <w:p w14:paraId="148A3A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2"/>
          </w:tcPr>
          <w:p w14:paraId="15E1F3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185A2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gridSpan w:val="2"/>
          </w:tcPr>
          <w:p w14:paraId="5596E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2"/>
          </w:tcPr>
          <w:p w14:paraId="1968AE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2" w:type="dxa"/>
            <w:gridSpan w:val="2"/>
          </w:tcPr>
          <w:p w14:paraId="5FF78D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4" w:type="dxa"/>
            <w:gridSpan w:val="2"/>
          </w:tcPr>
          <w:p w14:paraId="37077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gridSpan w:val="2"/>
          </w:tcPr>
          <w:p w14:paraId="35B570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  <w:gridSpan w:val="2"/>
          </w:tcPr>
          <w:p w14:paraId="0CA90F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7" w:type="dxa"/>
            <w:gridSpan w:val="2"/>
          </w:tcPr>
          <w:p w14:paraId="4CB9F7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2"/>
          </w:tcPr>
          <w:p w14:paraId="154BF0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1D67B3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14:paraId="2E6406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  <w:gridSpan w:val="2"/>
          </w:tcPr>
          <w:p w14:paraId="4E69A1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gridSpan w:val="2"/>
          </w:tcPr>
          <w:p w14:paraId="456D9C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2"/>
          </w:tcPr>
          <w:p w14:paraId="190B96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9" w:type="dxa"/>
            <w:gridSpan w:val="2"/>
          </w:tcPr>
          <w:p w14:paraId="6C8A1D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  <w:gridSpan w:val="2"/>
          </w:tcPr>
          <w:p w14:paraId="099842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12EC4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7" w:type="dxa"/>
            <w:gridSpan w:val="2"/>
          </w:tcPr>
          <w:p w14:paraId="6A3E2F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  <w:gridSpan w:val="2"/>
          </w:tcPr>
          <w:p w14:paraId="6EB99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gridSpan w:val="2"/>
          </w:tcPr>
          <w:p w14:paraId="607D8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  <w:gridSpan w:val="2"/>
          </w:tcPr>
          <w:p w14:paraId="4B392A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  <w:gridSpan w:val="2"/>
          </w:tcPr>
          <w:p w14:paraId="6B16A9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22" w:type="dxa"/>
          </w:tcPr>
          <w:p w14:paraId="5F79FB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65A670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14:paraId="3D3D69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8" w:type="dxa"/>
            <w:gridSpan w:val="2"/>
          </w:tcPr>
          <w:p w14:paraId="780806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7" w:type="dxa"/>
            <w:gridSpan w:val="2"/>
          </w:tcPr>
          <w:p w14:paraId="66E44A3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</w:tbl>
    <w:p w14:paraId="00558A8E" w14:textId="77777777" w:rsidR="00264E1A" w:rsidRDefault="0082740D">
      <w:pPr>
        <w:spacing w:after="0" w:line="240" w:lineRule="auto"/>
      </w:pPr>
      <w:r w:rsidRPr="00983ED0"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  <w:t>**Banca este înregistrată în calitate de operator de date cu caracter personal cu identificatorul 0000018</w:t>
      </w:r>
      <w:r w:rsidRPr="00983ED0">
        <w:rPr>
          <w:rFonts w:ascii="Calibri" w:eastAsia="Calibri" w:hAnsi="Calibri"/>
          <w:color w:val="1F497D"/>
          <w:sz w:val="18"/>
          <w:szCs w:val="22"/>
        </w:rPr>
        <w:t>”</w:t>
      </w:r>
    </w:p>
    <w:sectPr w:rsidR="00264E1A">
      <w:pgSz w:w="11905" w:h="16837"/>
      <w:pgMar w:top="283" w:right="283" w:bottom="283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A"/>
    <w:rsid w:val="00264E1A"/>
    <w:rsid w:val="00662F0E"/>
    <w:rsid w:val="006A2156"/>
    <w:rsid w:val="00753332"/>
    <w:rsid w:val="0082740D"/>
    <w:rsid w:val="008601D7"/>
    <w:rsid w:val="00AD64A6"/>
    <w:rsid w:val="00B277F6"/>
    <w:rsid w:val="00BA7CB8"/>
    <w:rsid w:val="00C455D8"/>
    <w:rsid w:val="00CC01E2"/>
    <w:rsid w:val="00E423E0"/>
    <w:rsid w:val="00EB5D5C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C1E0"/>
  <w15:docId w15:val="{E5EE80C1-80BA-4FFC-AD48-D79DB71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Coada</dc:creator>
  <dc:description/>
  <cp:lastModifiedBy>Irina Iurasco</cp:lastModifiedBy>
  <cp:revision>10</cp:revision>
  <dcterms:created xsi:type="dcterms:W3CDTF">2016-02-01T08:02:00Z</dcterms:created>
  <dcterms:modified xsi:type="dcterms:W3CDTF">2016-03-30T13:27:00Z</dcterms:modified>
</cp:coreProperties>
</file>